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00" w:rsidRPr="00F62DB2" w:rsidRDefault="00E45300" w:rsidP="00E16E6D">
      <w:pPr>
        <w:pStyle w:val="Opstilling-talellerbogst"/>
        <w:rPr>
          <w:rFonts w:ascii="Segoe UI" w:hAnsi="Segoe UI" w:cs="Segoe UI"/>
          <w:sz w:val="20"/>
        </w:rPr>
      </w:pP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harmoni og balance er centralt?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FD1001" w:rsidRPr="00F62DB2" w:rsidRDefault="00FD1001" w:rsidP="00FD1001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964F3B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bevægelse og ubalance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centralt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FD1001" w:rsidRPr="00F62DB2" w:rsidRDefault="00FD1001" w:rsidP="00FD1001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AE29BC" w:rsidRPr="00F62DB2" w:rsidRDefault="00AE29BC">
      <w:pPr>
        <w:suppressAutoHyphens w:val="0"/>
        <w:rPr>
          <w:rFonts w:ascii="Segoe UI" w:hAnsi="Segoe UI" w:cs="Segoe UI"/>
          <w:sz w:val="20"/>
        </w:rPr>
      </w:pPr>
      <w:r w:rsidRPr="00F62DB2">
        <w:rPr>
          <w:rFonts w:ascii="Segoe UI" w:hAnsi="Segoe UI" w:cs="Segoe UI"/>
          <w:sz w:val="20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color w:val="FF0000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sanser </w:t>
      </w:r>
      <w:r w:rsidR="00E16E6D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og </w:t>
      </w:r>
      <w:r w:rsidR="00964F3B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følelse</w:t>
      </w:r>
      <w:r w:rsidR="00313CE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r</w:t>
      </w:r>
      <w:r w:rsidR="00E16E6D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centrale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FD1001" w:rsidRPr="00F62DB2" w:rsidRDefault="00FD1001" w:rsidP="00FD1001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refleksion</w:t>
      </w:r>
      <w:r w:rsidR="00964F3B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og tanke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er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</w:t>
      </w:r>
      <w:r w:rsidR="00313CE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t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FD1001" w:rsidRPr="00F62DB2" w:rsidRDefault="00FD1001" w:rsidP="00FD1001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AE29BC" w:rsidRPr="00F62DB2" w:rsidRDefault="00AE29BC">
      <w:pPr>
        <w:suppressAutoHyphens w:val="0"/>
        <w:rPr>
          <w:rFonts w:ascii="Segoe UI" w:hAnsi="Segoe UI" w:cs="Segoe UI"/>
          <w:sz w:val="20"/>
        </w:rPr>
      </w:pPr>
      <w:r w:rsidRPr="00F62DB2">
        <w:rPr>
          <w:rFonts w:ascii="Segoe UI" w:hAnsi="Segoe UI" w:cs="Segoe UI"/>
          <w:sz w:val="20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forandring og foranderlighed er centralt?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F62DB2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FD1001" w:rsidRPr="00F62DB2" w:rsidRDefault="00FD1001" w:rsidP="00FD1001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FD1001" w:rsidRPr="00F62DB2" w:rsidRDefault="00FD1001" w:rsidP="00FD1001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F000C8" w:rsidRPr="00F62DB2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det evige og uforanderlige er centralt?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000C8" w:rsidRPr="00F62DB2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F62DB2" w:rsidRDefault="00F62DB2">
      <w:pPr>
        <w:suppressAutoHyphens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F000C8" w:rsidRPr="00F62DB2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kontraster er centrale?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000C8" w:rsidRPr="00F62DB2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F62DB2" w:rsidRDefault="00E16E6D" w:rsidP="00F000C8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F62DB2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F000C8" w:rsidRPr="00F62DB2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F62DB2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95302D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tilfældighed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er </w:t>
      </w:r>
      <w:r w:rsidR="0095302D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000C8" w:rsidRPr="00F62DB2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F62DB2" w:rsidRDefault="00E16E6D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  <w:r w:rsidR="00E45300" w:rsidRPr="00F62DB2">
        <w:rPr>
          <w:rFonts w:ascii="Segoe UI" w:eastAsiaTheme="minorEastAsia" w:hAnsi="Segoe UI" w:cs="Segoe UI"/>
          <w:sz w:val="28"/>
          <w:szCs w:val="32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314A3E" w:rsidRPr="00F62DB2" w:rsidRDefault="00314A3E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handling</w:t>
      </w:r>
      <w:r w:rsidR="00E45300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(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er</w:t>
      </w:r>
      <w:r w:rsidR="00E45300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)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central(e)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314A3E" w:rsidRPr="00F62DB2" w:rsidRDefault="00314A3E" w:rsidP="00314A3E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314A3E" w:rsidRPr="00F62DB2" w:rsidRDefault="00314A3E" w:rsidP="00314A3E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314A3E" w:rsidRPr="00F62DB2" w:rsidRDefault="00314A3E" w:rsidP="00314A3E">
      <w:pPr>
        <w:pStyle w:val="Brdtekst"/>
        <w:rPr>
          <w:rFonts w:ascii="Segoe UI" w:hAnsi="Segoe UI" w:cs="Segoe UI"/>
          <w:sz w:val="24"/>
          <w:szCs w:val="28"/>
        </w:rPr>
      </w:pPr>
    </w:p>
    <w:p w:rsidR="00314A3E" w:rsidRPr="00F62DB2" w:rsidRDefault="00314A3E" w:rsidP="00314A3E">
      <w:pPr>
        <w:pStyle w:val="Brdtekst"/>
        <w:rPr>
          <w:rFonts w:ascii="Segoe UI" w:hAnsi="Segoe UI" w:cs="Segoe UI"/>
          <w:sz w:val="24"/>
          <w:szCs w:val="28"/>
        </w:rPr>
      </w:pPr>
    </w:p>
    <w:p w:rsidR="00314A3E" w:rsidRPr="00F62DB2" w:rsidRDefault="00314A3E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314A3E" w:rsidRPr="00F62DB2" w:rsidRDefault="00314A3E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964F3B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farver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</w:t>
      </w:r>
      <w:r w:rsidR="00A06E2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</w:t>
      </w:r>
      <w:r w:rsidR="00964F3B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0407B5" w:rsidRPr="00F62DB2" w:rsidRDefault="000407B5">
      <w:pPr>
        <w:suppressAutoHyphens w:val="0"/>
        <w:rPr>
          <w:rFonts w:ascii="Segoe UI" w:hAnsi="Segoe UI" w:cs="Segoe UI"/>
          <w:sz w:val="20"/>
        </w:rPr>
      </w:pPr>
      <w:r w:rsidRPr="00F62DB2">
        <w:rPr>
          <w:rFonts w:ascii="Segoe UI" w:hAnsi="Segoe UI" w:cs="Segoe UI"/>
          <w:sz w:val="20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køn er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centralt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nøgenhed </w:t>
      </w:r>
      <w:r w:rsidR="00A06E2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F62DB2" w:rsidRDefault="00E16E6D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  <w:r w:rsidR="00E45300" w:rsidRPr="00F62DB2">
        <w:rPr>
          <w:rFonts w:ascii="Segoe UI" w:hAnsi="Segoe UI" w:cs="Segoe UI"/>
          <w:sz w:val="24"/>
          <w:szCs w:val="28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964F3B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overdrivelse er central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kroppen er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0407B5" w:rsidRPr="00F62DB2" w:rsidRDefault="000407B5">
      <w:pPr>
        <w:suppressAutoHyphens w:val="0"/>
        <w:rPr>
          <w:rFonts w:ascii="Segoe UI" w:hAnsi="Segoe UI" w:cs="Segoe UI"/>
          <w:sz w:val="20"/>
        </w:rPr>
      </w:pPr>
      <w:r w:rsidRPr="00F62DB2">
        <w:rPr>
          <w:rFonts w:ascii="Segoe UI" w:hAnsi="Segoe UI" w:cs="Segoe UI"/>
          <w:sz w:val="20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rummet er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centralt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A06E2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livagtighed er central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F62DB2" w:rsidRDefault="00E16E6D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  <w:r w:rsidR="00E45300" w:rsidRPr="00F62DB2">
        <w:rPr>
          <w:rFonts w:ascii="Segoe UI" w:hAnsi="Segoe UI" w:cs="Segoe UI"/>
          <w:sz w:val="24"/>
          <w:szCs w:val="28"/>
        </w:rPr>
        <w:br w:type="page"/>
      </w: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handling(er) er </w:t>
      </w:r>
      <w:r w:rsidR="00A06E2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centrale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F62DB2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F62DB2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964F3B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d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et</w:t>
      </w:r>
      <w:r w:rsidR="00787066" w:rsidRPr="00F62DB2">
        <w:rPr>
          <w:rFonts w:ascii="Segoe UI" w:eastAsiaTheme="minorEastAsia" w:hAnsi="Segoe UI" w:cs="Segoe UI"/>
          <w:color w:val="FF0000"/>
          <w:sz w:val="28"/>
          <w:szCs w:val="32"/>
        </w:rPr>
        <w:t xml:space="preserve">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uvirkelige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centralt?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0407B5" w:rsidRPr="00F62DB2" w:rsidRDefault="000407B5">
      <w:pPr>
        <w:suppressAutoHyphens w:val="0"/>
        <w:rPr>
          <w:rFonts w:ascii="Segoe UI" w:hAnsi="Segoe UI" w:cs="Segoe UI"/>
          <w:sz w:val="20"/>
        </w:rPr>
      </w:pPr>
      <w:r w:rsidRPr="00F62DB2">
        <w:rPr>
          <w:rFonts w:ascii="Segoe UI" w:hAnsi="Segoe UI" w:cs="Segoe UI"/>
          <w:sz w:val="20"/>
        </w:rPr>
        <w:br w:type="page"/>
      </w:r>
    </w:p>
    <w:p w:rsidR="00E5698A" w:rsidRPr="00F62DB2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F62DB2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omgivelserne er centrale?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E5698A" w:rsidRPr="00F62DB2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F62DB2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livet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</w:t>
      </w:r>
      <w:r w:rsidR="00313CE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centralt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0407B5" w:rsidRPr="00F62DB2" w:rsidRDefault="000407B5">
      <w:pPr>
        <w:suppressAutoHyphens w:val="0"/>
        <w:rPr>
          <w:rFonts w:ascii="Segoe UI" w:hAnsi="Segoe UI" w:cs="Segoe UI"/>
          <w:sz w:val="20"/>
        </w:rPr>
      </w:pPr>
      <w:r w:rsidRPr="00F62DB2">
        <w:rPr>
          <w:rFonts w:ascii="Segoe UI" w:hAnsi="Segoe UI" w:cs="Segoe UI"/>
          <w:sz w:val="20"/>
        </w:rPr>
        <w:br w:type="page"/>
      </w:r>
    </w:p>
    <w:p w:rsidR="00E5698A" w:rsidRPr="00F62DB2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F62DB2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313CE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iscenesættelse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</w:t>
      </w:r>
      <w:r w:rsidR="00313CE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central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16E6D" w:rsidRPr="00F62DB2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E5698A" w:rsidRPr="00F62DB2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F62DB2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F62DB2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313CE8"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forgængelighed er central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F62DB2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16E6D" w:rsidRPr="00F62DB2" w:rsidRDefault="00E16E6D" w:rsidP="00E16E6D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313CE8" w:rsidRDefault="00E16E6D" w:rsidP="00E16E6D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F62DB2" w:rsidRDefault="00F62DB2">
      <w:pPr>
        <w:suppressAutoHyphens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F62DB2" w:rsidRPr="00F62DB2" w:rsidRDefault="00F62DB2" w:rsidP="00F62DB2">
      <w:pPr>
        <w:pStyle w:val="Opstilling-talellerbogst"/>
        <w:rPr>
          <w:rFonts w:ascii="Segoe UI" w:hAnsi="Segoe UI" w:cs="Segoe UI"/>
          <w:sz w:val="20"/>
        </w:rPr>
      </w:pPr>
    </w:p>
    <w:p w:rsidR="00F62DB2" w:rsidRPr="00F62DB2" w:rsidRDefault="00F62DB2" w:rsidP="00F62DB2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F62DB2" w:rsidRPr="00F62DB2" w:rsidRDefault="00F62DB2" w:rsidP="00F62DB2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>
        <w:rPr>
          <w:rFonts w:ascii="Segoe UI" w:eastAsiaTheme="minorEastAsia" w:hAnsi="Segoe UI" w:cs="Segoe UI"/>
          <w:b/>
          <w:color w:val="FF0000"/>
          <w:sz w:val="28"/>
          <w:szCs w:val="32"/>
        </w:rPr>
        <w:t>symboler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</w:t>
      </w:r>
      <w:r>
        <w:rPr>
          <w:rFonts w:ascii="Segoe UI" w:eastAsiaTheme="minorEastAsia" w:hAnsi="Segoe UI" w:cs="Segoe UI"/>
          <w:b/>
          <w:color w:val="FF0000"/>
          <w:sz w:val="28"/>
          <w:szCs w:val="32"/>
        </w:rPr>
        <w:t>centrale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62DB2" w:rsidRPr="00F62DB2" w:rsidRDefault="00F62DB2" w:rsidP="00F62DB2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>1) være udarbejdet af andre og stamme fra minimum 2 af tidsintervallerne: før 1800, efter 1800 og de s</w:t>
      </w:r>
      <w:bookmarkStart w:id="0" w:name="_GoBack"/>
      <w:bookmarkEnd w:id="0"/>
      <w:r w:rsidRPr="00F62DB2">
        <w:rPr>
          <w:rFonts w:ascii="Segoe UI" w:eastAsiaTheme="minorEastAsia" w:hAnsi="Segoe UI" w:cs="Segoe UI"/>
          <w:sz w:val="24"/>
          <w:szCs w:val="28"/>
        </w:rPr>
        <w:t xml:space="preserve">eneste 10 år. </w:t>
      </w: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F62DB2" w:rsidRPr="00F62DB2" w:rsidRDefault="00F62DB2" w:rsidP="00F62DB2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F62DB2" w:rsidRPr="00F62DB2" w:rsidRDefault="00F62DB2" w:rsidP="00F62DB2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F62DB2" w:rsidRPr="00F62DB2" w:rsidRDefault="00F62DB2" w:rsidP="00F62DB2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F62DB2" w:rsidRPr="00F62DB2" w:rsidRDefault="00F62DB2" w:rsidP="00F62DB2">
      <w:pPr>
        <w:pStyle w:val="Brdtekst"/>
        <w:rPr>
          <w:rFonts w:ascii="Segoe UI" w:hAnsi="Segoe UI" w:cs="Segoe UI"/>
          <w:sz w:val="24"/>
          <w:szCs w:val="28"/>
        </w:rPr>
      </w:pPr>
    </w:p>
    <w:p w:rsidR="00F62DB2" w:rsidRPr="00F62DB2" w:rsidRDefault="00F62DB2" w:rsidP="00F62DB2">
      <w:pPr>
        <w:pStyle w:val="Brdtekst"/>
        <w:rPr>
          <w:rFonts w:ascii="Segoe UI" w:hAnsi="Segoe UI" w:cs="Segoe UI"/>
          <w:sz w:val="24"/>
          <w:szCs w:val="28"/>
        </w:rPr>
      </w:pPr>
    </w:p>
    <w:p w:rsidR="00F62DB2" w:rsidRPr="00F62DB2" w:rsidRDefault="00F62DB2" w:rsidP="00F62DB2">
      <w:pPr>
        <w:pStyle w:val="Opstilling-talellerbogst"/>
        <w:rPr>
          <w:rFonts w:ascii="Segoe UI" w:hAnsi="Segoe UI" w:cs="Segoe UI"/>
          <w:sz w:val="20"/>
        </w:rPr>
      </w:pPr>
    </w:p>
    <w:p w:rsidR="00F62DB2" w:rsidRPr="00F62DB2" w:rsidRDefault="00F62DB2" w:rsidP="00F62DB2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F62DB2" w:rsidRPr="00F62DB2" w:rsidRDefault="00F62DB2" w:rsidP="00F62DB2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F62DB2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>
        <w:rPr>
          <w:rFonts w:ascii="Segoe UI" w:eastAsiaTheme="minorEastAsia" w:hAnsi="Segoe UI" w:cs="Segoe UI"/>
          <w:b/>
          <w:color w:val="FF0000"/>
          <w:sz w:val="28"/>
          <w:szCs w:val="32"/>
        </w:rPr>
        <w:t>XXXXXX</w:t>
      </w:r>
      <w:r w:rsidRPr="00F62DB2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central?</w:t>
      </w:r>
      <w:r w:rsidRPr="00F62DB2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62DB2" w:rsidRPr="00F62DB2" w:rsidRDefault="00F62DB2" w:rsidP="00F62DB2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Besvar opgaven ved at analysere og fortolke forskellige aspekter af problemstillingen gennem specifikke eksempler fra din </w:t>
      </w:r>
      <w:proofErr w:type="spellStart"/>
      <w:r w:rsidRPr="00F62DB2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F62DB2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F62DB2" w:rsidRPr="00F62DB2" w:rsidRDefault="00F62DB2" w:rsidP="00F62DB2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F62DB2" w:rsidRPr="00F62DB2" w:rsidRDefault="00F62DB2" w:rsidP="00F62DB2">
      <w:pPr>
        <w:pStyle w:val="Brdtekst"/>
        <w:rPr>
          <w:rFonts w:ascii="Segoe UI" w:hAnsi="Segoe UI" w:cs="Segoe UI"/>
          <w:sz w:val="24"/>
          <w:szCs w:val="28"/>
        </w:rPr>
      </w:pPr>
      <w:r w:rsidRPr="00F62DB2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F62DB2">
        <w:rPr>
          <w:rFonts w:ascii="Segoe UI" w:hAnsi="Segoe UI" w:cs="Segoe UI"/>
          <w:sz w:val="24"/>
          <w:szCs w:val="28"/>
        </w:rPr>
        <w:t>som f.eks. skulptur, maleri, tegning, streetart, installation, landart, performance, arkitektur, foto, film, m.fl.</w:t>
      </w:r>
    </w:p>
    <w:p w:rsidR="00F62DB2" w:rsidRPr="00F62DB2" w:rsidRDefault="00F62DB2" w:rsidP="00E16E6D">
      <w:pPr>
        <w:pStyle w:val="Brdtekst"/>
        <w:rPr>
          <w:rFonts w:ascii="Segoe UI" w:hAnsi="Segoe UI" w:cs="Segoe UI"/>
          <w:sz w:val="24"/>
          <w:szCs w:val="28"/>
        </w:rPr>
      </w:pPr>
    </w:p>
    <w:p w:rsidR="00B85A9F" w:rsidRPr="00F62DB2" w:rsidRDefault="00B85A9F" w:rsidP="00F860FA">
      <w:pPr>
        <w:rPr>
          <w:rFonts w:ascii="Segoe UI" w:hAnsi="Segoe UI" w:cs="Segoe UI"/>
          <w:sz w:val="20"/>
        </w:rPr>
      </w:pPr>
    </w:p>
    <w:sectPr w:rsidR="00B85A9F" w:rsidRPr="00F62DB2" w:rsidSect="00BC313A">
      <w:pgSz w:w="11906" w:h="16838"/>
      <w:pgMar w:top="1134" w:right="1134" w:bottom="1134" w:left="1134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947274"/>
    <w:lvl w:ilvl="0">
      <w:start w:val="1"/>
      <w:numFmt w:val="decimal"/>
      <w:pStyle w:val="Opstilling-talellerbogst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925AF91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B82EDD"/>
    <w:multiLevelType w:val="hybridMultilevel"/>
    <w:tmpl w:val="25B84A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221140"/>
    <w:multiLevelType w:val="hybridMultilevel"/>
    <w:tmpl w:val="2A6E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2854EE"/>
    <w:multiLevelType w:val="hybridMultilevel"/>
    <w:tmpl w:val="73227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C34C5E"/>
    <w:multiLevelType w:val="hybridMultilevel"/>
    <w:tmpl w:val="00CA9A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38270E"/>
    <w:multiLevelType w:val="hybridMultilevel"/>
    <w:tmpl w:val="8BB29BF6"/>
    <w:lvl w:ilvl="0" w:tplc="AAF4DDFE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4D7599"/>
    <w:multiLevelType w:val="hybridMultilevel"/>
    <w:tmpl w:val="7A0A58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B457E7"/>
    <w:multiLevelType w:val="hybridMultilevel"/>
    <w:tmpl w:val="FFE800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DE1363"/>
    <w:multiLevelType w:val="hybridMultilevel"/>
    <w:tmpl w:val="1040B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C1A44"/>
    <w:multiLevelType w:val="hybridMultilevel"/>
    <w:tmpl w:val="B906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88D61F4"/>
    <w:multiLevelType w:val="hybridMultilevel"/>
    <w:tmpl w:val="3740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8092A"/>
    <w:multiLevelType w:val="hybridMultilevel"/>
    <w:tmpl w:val="DA5C9B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7370B"/>
    <w:multiLevelType w:val="hybridMultilevel"/>
    <w:tmpl w:val="C32AC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3087D"/>
    <w:multiLevelType w:val="hybridMultilevel"/>
    <w:tmpl w:val="AE245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87315"/>
    <w:multiLevelType w:val="hybridMultilevel"/>
    <w:tmpl w:val="91DA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D39AF"/>
    <w:multiLevelType w:val="hybridMultilevel"/>
    <w:tmpl w:val="D6AC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658ED"/>
    <w:multiLevelType w:val="hybridMultilevel"/>
    <w:tmpl w:val="82D819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01744"/>
    <w:multiLevelType w:val="hybridMultilevel"/>
    <w:tmpl w:val="612421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8D4598"/>
    <w:multiLevelType w:val="hybridMultilevel"/>
    <w:tmpl w:val="1CA691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B3767E"/>
    <w:multiLevelType w:val="hybridMultilevel"/>
    <w:tmpl w:val="FFE815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A3367"/>
    <w:multiLevelType w:val="hybridMultilevel"/>
    <w:tmpl w:val="6954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96922"/>
    <w:multiLevelType w:val="hybridMultilevel"/>
    <w:tmpl w:val="10F29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D476A"/>
    <w:multiLevelType w:val="hybridMultilevel"/>
    <w:tmpl w:val="F67EE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138E6"/>
    <w:multiLevelType w:val="hybridMultilevel"/>
    <w:tmpl w:val="F9421D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BC4660"/>
    <w:multiLevelType w:val="hybridMultilevel"/>
    <w:tmpl w:val="186C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00AA0"/>
    <w:multiLevelType w:val="hybridMultilevel"/>
    <w:tmpl w:val="1A0A4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257AA"/>
    <w:multiLevelType w:val="hybridMultilevel"/>
    <w:tmpl w:val="B4DE4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82346"/>
    <w:multiLevelType w:val="hybridMultilevel"/>
    <w:tmpl w:val="F4BC7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36"/>
  </w:num>
  <w:num w:numId="17">
    <w:abstractNumId w:val="22"/>
  </w:num>
  <w:num w:numId="18">
    <w:abstractNumId w:val="17"/>
    <w:lvlOverride w:ilvl="0">
      <w:startOverride w:val="1"/>
    </w:lvlOverride>
  </w:num>
  <w:num w:numId="19">
    <w:abstractNumId w:val="14"/>
  </w:num>
  <w:num w:numId="20">
    <w:abstractNumId w:val="27"/>
  </w:num>
  <w:num w:numId="21">
    <w:abstractNumId w:val="24"/>
  </w:num>
  <w:num w:numId="22">
    <w:abstractNumId w:val="30"/>
  </w:num>
  <w:num w:numId="23">
    <w:abstractNumId w:val="25"/>
  </w:num>
  <w:num w:numId="24">
    <w:abstractNumId w:val="33"/>
  </w:num>
  <w:num w:numId="25">
    <w:abstractNumId w:val="15"/>
  </w:num>
  <w:num w:numId="26">
    <w:abstractNumId w:val="16"/>
  </w:num>
  <w:num w:numId="27">
    <w:abstractNumId w:val="38"/>
  </w:num>
  <w:num w:numId="28">
    <w:abstractNumId w:val="19"/>
  </w:num>
  <w:num w:numId="29">
    <w:abstractNumId w:val="17"/>
    <w:lvlOverride w:ilvl="0">
      <w:startOverride w:val="1"/>
    </w:lvlOverride>
  </w:num>
  <w:num w:numId="30">
    <w:abstractNumId w:val="20"/>
  </w:num>
  <w:num w:numId="31">
    <w:abstractNumId w:val="34"/>
  </w:num>
  <w:num w:numId="32">
    <w:abstractNumId w:val="18"/>
  </w:num>
  <w:num w:numId="33">
    <w:abstractNumId w:val="39"/>
  </w:num>
  <w:num w:numId="34">
    <w:abstractNumId w:val="13"/>
  </w:num>
  <w:num w:numId="35">
    <w:abstractNumId w:val="29"/>
  </w:num>
  <w:num w:numId="36">
    <w:abstractNumId w:val="32"/>
  </w:num>
  <w:num w:numId="37">
    <w:abstractNumId w:val="26"/>
  </w:num>
  <w:num w:numId="38">
    <w:abstractNumId w:val="23"/>
  </w:num>
  <w:num w:numId="39">
    <w:abstractNumId w:val="37"/>
  </w:num>
  <w:num w:numId="40">
    <w:abstractNumId w:val="35"/>
  </w:num>
  <w:num w:numId="41">
    <w:abstractNumId w:val="28"/>
  </w:num>
  <w:num w:numId="42">
    <w:abstractNumId w:val="3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da-DK" w:vendorID="64" w:dllVersion="131078" w:nlCheck="1" w:checkStyle="0"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3"/>
    <w:rsid w:val="0001098C"/>
    <w:rsid w:val="000407B5"/>
    <w:rsid w:val="00067FE9"/>
    <w:rsid w:val="00092740"/>
    <w:rsid w:val="000A0C69"/>
    <w:rsid w:val="000F6663"/>
    <w:rsid w:val="001240A9"/>
    <w:rsid w:val="00130020"/>
    <w:rsid w:val="0016472D"/>
    <w:rsid w:val="00165115"/>
    <w:rsid w:val="001711D0"/>
    <w:rsid w:val="00177991"/>
    <w:rsid w:val="001878D7"/>
    <w:rsid w:val="001F4DEE"/>
    <w:rsid w:val="0020332D"/>
    <w:rsid w:val="002332DC"/>
    <w:rsid w:val="00262E09"/>
    <w:rsid w:val="002745A3"/>
    <w:rsid w:val="002B4EB1"/>
    <w:rsid w:val="002B5F8C"/>
    <w:rsid w:val="002C5FF7"/>
    <w:rsid w:val="003042D9"/>
    <w:rsid w:val="00313CE8"/>
    <w:rsid w:val="00314A3E"/>
    <w:rsid w:val="003236BA"/>
    <w:rsid w:val="003333CD"/>
    <w:rsid w:val="00383CF3"/>
    <w:rsid w:val="003A1BC3"/>
    <w:rsid w:val="003A2481"/>
    <w:rsid w:val="003A37AE"/>
    <w:rsid w:val="003A39F3"/>
    <w:rsid w:val="003D05A8"/>
    <w:rsid w:val="003F46D9"/>
    <w:rsid w:val="00425936"/>
    <w:rsid w:val="004A620D"/>
    <w:rsid w:val="004C0ADC"/>
    <w:rsid w:val="004C542E"/>
    <w:rsid w:val="004D0896"/>
    <w:rsid w:val="004F1C0F"/>
    <w:rsid w:val="004F7442"/>
    <w:rsid w:val="00517ACE"/>
    <w:rsid w:val="005444C1"/>
    <w:rsid w:val="0057593A"/>
    <w:rsid w:val="005A506C"/>
    <w:rsid w:val="005C77C1"/>
    <w:rsid w:val="00647F93"/>
    <w:rsid w:val="006A4D81"/>
    <w:rsid w:val="006C7313"/>
    <w:rsid w:val="006D30C2"/>
    <w:rsid w:val="006F2C88"/>
    <w:rsid w:val="006F7F78"/>
    <w:rsid w:val="00717544"/>
    <w:rsid w:val="00751333"/>
    <w:rsid w:val="00787066"/>
    <w:rsid w:val="007928A9"/>
    <w:rsid w:val="007C5D13"/>
    <w:rsid w:val="00804D3E"/>
    <w:rsid w:val="00842B4A"/>
    <w:rsid w:val="0088771C"/>
    <w:rsid w:val="008A2B35"/>
    <w:rsid w:val="008C347C"/>
    <w:rsid w:val="00942B15"/>
    <w:rsid w:val="0095302D"/>
    <w:rsid w:val="00964024"/>
    <w:rsid w:val="00964F3B"/>
    <w:rsid w:val="009747C5"/>
    <w:rsid w:val="00974C3E"/>
    <w:rsid w:val="009924AD"/>
    <w:rsid w:val="009A5606"/>
    <w:rsid w:val="009B76F7"/>
    <w:rsid w:val="00A06E28"/>
    <w:rsid w:val="00A22B60"/>
    <w:rsid w:val="00A252D5"/>
    <w:rsid w:val="00A35EB5"/>
    <w:rsid w:val="00A72354"/>
    <w:rsid w:val="00A80705"/>
    <w:rsid w:val="00A83DE6"/>
    <w:rsid w:val="00A93DEF"/>
    <w:rsid w:val="00AA013E"/>
    <w:rsid w:val="00AE29BC"/>
    <w:rsid w:val="00B5352F"/>
    <w:rsid w:val="00B536D6"/>
    <w:rsid w:val="00B55C69"/>
    <w:rsid w:val="00B65B9D"/>
    <w:rsid w:val="00B74E2E"/>
    <w:rsid w:val="00B836A6"/>
    <w:rsid w:val="00B85A9F"/>
    <w:rsid w:val="00B96DBA"/>
    <w:rsid w:val="00BB5DED"/>
    <w:rsid w:val="00BC313A"/>
    <w:rsid w:val="00BD1146"/>
    <w:rsid w:val="00BD3521"/>
    <w:rsid w:val="00BD7EC9"/>
    <w:rsid w:val="00BE1816"/>
    <w:rsid w:val="00BE3EA5"/>
    <w:rsid w:val="00C220E7"/>
    <w:rsid w:val="00C355EB"/>
    <w:rsid w:val="00C55F45"/>
    <w:rsid w:val="00C82C3B"/>
    <w:rsid w:val="00CA1319"/>
    <w:rsid w:val="00CD265F"/>
    <w:rsid w:val="00CD4327"/>
    <w:rsid w:val="00CF7FAE"/>
    <w:rsid w:val="00D61289"/>
    <w:rsid w:val="00DC55CA"/>
    <w:rsid w:val="00DC712A"/>
    <w:rsid w:val="00E16E6D"/>
    <w:rsid w:val="00E275B3"/>
    <w:rsid w:val="00E345BF"/>
    <w:rsid w:val="00E45300"/>
    <w:rsid w:val="00E5698A"/>
    <w:rsid w:val="00E571CB"/>
    <w:rsid w:val="00E67757"/>
    <w:rsid w:val="00E80AB0"/>
    <w:rsid w:val="00EA6411"/>
    <w:rsid w:val="00EC45DE"/>
    <w:rsid w:val="00F000C8"/>
    <w:rsid w:val="00F01EBF"/>
    <w:rsid w:val="00F24B8C"/>
    <w:rsid w:val="00F40BC4"/>
    <w:rsid w:val="00F56031"/>
    <w:rsid w:val="00F577CE"/>
    <w:rsid w:val="00F619CE"/>
    <w:rsid w:val="00F62DB2"/>
    <w:rsid w:val="00F63B43"/>
    <w:rsid w:val="00F860FA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0AB0"/>
    <w:pPr>
      <w:suppressAutoHyphens/>
    </w:pPr>
    <w:rPr>
      <w:rFonts w:ascii="Arial" w:eastAsia="SimSun" w:hAnsi="Arial" w:cs="Lucida Sans"/>
      <w:kern w:val="1"/>
      <w:sz w:val="22"/>
      <w:lang w:eastAsia="hi-IN" w:bidi="hi-IN"/>
    </w:rPr>
  </w:style>
  <w:style w:type="paragraph" w:styleId="Overskrift1">
    <w:name w:val="heading 1"/>
    <w:basedOn w:val="Normal"/>
    <w:next w:val="Brdtekst"/>
    <w:qFormat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hd w:val="clear" w:color="auto" w:fill="4F81BD"/>
      <w:outlineLvl w:val="0"/>
    </w:pPr>
    <w:rPr>
      <w:b/>
      <w:bCs/>
      <w:caps/>
      <w:color w:val="FFFFFF"/>
      <w:spacing w:val="15"/>
      <w:szCs w:val="22"/>
    </w:rPr>
  </w:style>
  <w:style w:type="paragraph" w:styleId="Overskrift2">
    <w:name w:val="heading 2"/>
    <w:basedOn w:val="Normal"/>
    <w:next w:val="Brdtekst"/>
    <w:qFormat/>
    <w:rsid w:val="006A4D81"/>
    <w:pPr>
      <w:numPr>
        <w:numId w:val="15"/>
      </w:numPr>
      <w:pBdr>
        <w:top w:val="single" w:sz="20" w:space="0" w:color="FFFFFF"/>
        <w:left w:val="single" w:sz="20" w:space="0" w:color="FFFFFF"/>
        <w:bottom w:val="single" w:sz="20" w:space="0" w:color="FFFFFF"/>
        <w:right w:val="single" w:sz="20" w:space="0" w:color="FFFFFF"/>
      </w:pBdr>
      <w:shd w:val="clear" w:color="auto" w:fill="DBE5F1"/>
      <w:spacing w:line="360" w:lineRule="auto"/>
      <w:outlineLvl w:val="1"/>
    </w:pPr>
    <w:rPr>
      <w:caps/>
      <w:color w:val="000000"/>
      <w:spacing w:val="15"/>
      <w:szCs w:val="22"/>
    </w:rPr>
  </w:style>
  <w:style w:type="paragraph" w:styleId="Overskrift3">
    <w:name w:val="heading 3"/>
    <w:basedOn w:val="Normal"/>
    <w:next w:val="Brdtekst"/>
    <w:qFormat/>
    <w:pPr>
      <w:numPr>
        <w:ilvl w:val="2"/>
        <w:numId w:val="1"/>
      </w:numPr>
      <w:pBdr>
        <w:top w:val="single" w:sz="6" w:space="2" w:color="808080"/>
        <w:left w:val="single" w:sz="6" w:space="2" w:color="808080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Overskrift4">
    <w:name w:val="heading 4"/>
    <w:basedOn w:val="Normal"/>
    <w:next w:val="Brdtekst"/>
    <w:qFormat/>
    <w:pPr>
      <w:numPr>
        <w:ilvl w:val="3"/>
        <w:numId w:val="1"/>
      </w:numPr>
      <w:pBdr>
        <w:top w:val="single" w:sz="8" w:space="2" w:color="808080"/>
        <w:left w:val="single" w:sz="8" w:space="2" w:color="808080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Overskrift5">
    <w:name w:val="heading 5"/>
    <w:basedOn w:val="Normal"/>
    <w:next w:val="Brdtekst"/>
    <w:qFormat/>
    <w:pPr>
      <w:numPr>
        <w:ilvl w:val="4"/>
        <w:numId w:val="1"/>
      </w:numPr>
      <w:pBdr>
        <w:bottom w:val="single" w:sz="6" w:space="1" w:color="808080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Overskrift6">
    <w:name w:val="heading 6"/>
    <w:basedOn w:val="Normal"/>
    <w:next w:val="Brdtekst"/>
    <w:qFormat/>
    <w:pPr>
      <w:numPr>
        <w:ilvl w:val="5"/>
        <w:numId w:val="1"/>
      </w:numPr>
      <w:pBdr>
        <w:bottom w:val="single" w:sz="8" w:space="1" w:color="808080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Overskrift7">
    <w:name w:val="heading 7"/>
    <w:basedOn w:val="Normal"/>
    <w:next w:val="Brdtekst"/>
    <w:qFormat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Overskrift8">
    <w:name w:val="heading 8"/>
    <w:basedOn w:val="Normal"/>
    <w:next w:val="Brdtekst"/>
    <w:qFormat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Brdtekst"/>
    <w:qFormat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Overskrift1Tegn">
    <w:name w:val="Overskrift 1 Tegn"/>
    <w:rPr>
      <w:b/>
      <w:bCs/>
      <w:caps/>
      <w:color w:val="FFFFFF"/>
      <w:spacing w:val="15"/>
    </w:rPr>
  </w:style>
  <w:style w:type="character" w:customStyle="1" w:styleId="TitelTegn">
    <w:name w:val="Titel Tegn"/>
    <w:rPr>
      <w:caps/>
      <w:color w:val="4F81BD"/>
      <w:spacing w:val="10"/>
      <w:kern w:val="1"/>
      <w:sz w:val="52"/>
      <w:szCs w:val="52"/>
    </w:rPr>
  </w:style>
  <w:style w:type="character" w:customStyle="1" w:styleId="Overskrift2Tegn">
    <w:name w:val="Overskrift 2 Tegn"/>
    <w:rPr>
      <w:caps/>
      <w:spacing w:val="15"/>
    </w:rPr>
  </w:style>
  <w:style w:type="character" w:customStyle="1" w:styleId="Overskrift3Tegn">
    <w:name w:val="Overskrift 3 Tegn"/>
    <w:rPr>
      <w:caps/>
      <w:color w:val="243F60"/>
      <w:spacing w:val="15"/>
    </w:rPr>
  </w:style>
  <w:style w:type="character" w:customStyle="1" w:styleId="Overskrift4Tegn">
    <w:name w:val="Overskrift 4 Tegn"/>
    <w:rPr>
      <w:caps/>
      <w:color w:val="365F91"/>
      <w:spacing w:val="10"/>
    </w:rPr>
  </w:style>
  <w:style w:type="character" w:customStyle="1" w:styleId="Overskrift5Tegn">
    <w:name w:val="Overskrift 5 Tegn"/>
    <w:rPr>
      <w:caps/>
      <w:color w:val="365F91"/>
      <w:spacing w:val="10"/>
    </w:rPr>
  </w:style>
  <w:style w:type="character" w:customStyle="1" w:styleId="Overskrift6Tegn">
    <w:name w:val="Overskrift 6 Tegn"/>
    <w:rPr>
      <w:caps/>
      <w:color w:val="365F91"/>
      <w:spacing w:val="10"/>
    </w:rPr>
  </w:style>
  <w:style w:type="character" w:customStyle="1" w:styleId="Overskrift7Tegn">
    <w:name w:val="Overskrift 7 Tegn"/>
    <w:rPr>
      <w:caps/>
      <w:color w:val="365F91"/>
      <w:spacing w:val="10"/>
    </w:rPr>
  </w:style>
  <w:style w:type="character" w:customStyle="1" w:styleId="Overskrift8Tegn">
    <w:name w:val="Overskrift 8 Tegn"/>
    <w:rPr>
      <w:caps/>
      <w:spacing w:val="10"/>
      <w:sz w:val="18"/>
      <w:szCs w:val="18"/>
    </w:rPr>
  </w:style>
  <w:style w:type="character" w:customStyle="1" w:styleId="Overskrift9Tegn">
    <w:name w:val="Overskrift 9 Tegn"/>
    <w:rPr>
      <w:i/>
      <w:caps/>
      <w:spacing w:val="10"/>
      <w:sz w:val="18"/>
      <w:szCs w:val="18"/>
    </w:rPr>
  </w:style>
  <w:style w:type="character" w:customStyle="1" w:styleId="UndertitelTegn">
    <w:name w:val="Undertitel Tegn"/>
    <w:rPr>
      <w:caps/>
      <w:color w:val="595959"/>
      <w:spacing w:val="10"/>
      <w:sz w:val="24"/>
      <w:szCs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  <w:caps/>
      <w:color w:val="243F60"/>
      <w:spacing w:val="5"/>
    </w:rPr>
  </w:style>
  <w:style w:type="character" w:customStyle="1" w:styleId="IngenafstandTegn">
    <w:name w:val="Ingen afstand Tegn"/>
    <w:rPr>
      <w:sz w:val="20"/>
      <w:szCs w:val="20"/>
    </w:rPr>
  </w:style>
  <w:style w:type="character" w:customStyle="1" w:styleId="CitatTegn">
    <w:name w:val="Citat Tegn"/>
    <w:rPr>
      <w:i/>
      <w:iCs/>
      <w:sz w:val="20"/>
      <w:szCs w:val="20"/>
    </w:rPr>
  </w:style>
  <w:style w:type="character" w:customStyle="1" w:styleId="StrktcitatTegn">
    <w:name w:val="Stærkt citat Tegn"/>
    <w:rPr>
      <w:i/>
      <w:iCs/>
      <w:color w:val="4F81BD"/>
      <w:sz w:val="20"/>
      <w:szCs w:val="20"/>
    </w:rPr>
  </w:style>
  <w:style w:type="character" w:customStyle="1" w:styleId="SubtleEmphasis1">
    <w:name w:val="Subtle Emphasis1"/>
    <w:rPr>
      <w:i/>
      <w:iCs/>
      <w:color w:val="243F60"/>
    </w:rPr>
  </w:style>
  <w:style w:type="character" w:customStyle="1" w:styleId="IntenseEmphasis1">
    <w:name w:val="Intense Emphasis1"/>
    <w:rPr>
      <w:b/>
      <w:bCs/>
      <w:caps/>
      <w:color w:val="243F60"/>
      <w:spacing w:val="10"/>
    </w:rPr>
  </w:style>
  <w:style w:type="character" w:customStyle="1" w:styleId="SubtleReference1">
    <w:name w:val="Subtle Reference1"/>
    <w:rPr>
      <w:b/>
      <w:bCs/>
      <w:color w:val="4F81BD"/>
    </w:rPr>
  </w:style>
  <w:style w:type="character" w:customStyle="1" w:styleId="IntenseReference1">
    <w:name w:val="Intense Reference1"/>
    <w:rPr>
      <w:b/>
      <w:bCs/>
      <w:i/>
      <w:iCs/>
      <w:caps/>
      <w:color w:val="4F81BD"/>
    </w:rPr>
  </w:style>
  <w:style w:type="character" w:customStyle="1" w:styleId="BookTitle1">
    <w:name w:val="Book Title1"/>
    <w:rPr>
      <w:b/>
      <w:bCs/>
      <w:i/>
      <w:iCs/>
      <w:spacing w:val="9"/>
    </w:rPr>
  </w:style>
  <w:style w:type="character" w:customStyle="1" w:styleId="ListLabel1">
    <w:name w:val="ListLabel 1"/>
    <w:rPr>
      <w:color w:val="00000A"/>
    </w:rPr>
  </w:style>
  <w:style w:type="paragraph" w:customStyle="1" w:styleId="Gittertabel3">
    <w:name w:val="Gittertabel 3"/>
    <w:basedOn w:val="Normal"/>
    <w:next w:val="Brdtekst"/>
    <w:qFormat/>
    <w:pPr>
      <w:keepNext/>
      <w:spacing w:before="240" w:after="120"/>
    </w:pPr>
    <w:rPr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customStyle="1" w:styleId="Liste">
    <w:name w:val="Liste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Spacing1">
    <w:name w:val="No Spacing1"/>
    <w:basedOn w:val="Normal"/>
    <w:pPr>
      <w:spacing w:line="100" w:lineRule="atLeast"/>
    </w:pPr>
  </w:style>
  <w:style w:type="paragraph" w:styleId="Titel">
    <w:name w:val="Title"/>
    <w:basedOn w:val="Normal"/>
    <w:next w:val="Undertitel"/>
    <w:qFormat/>
    <w:pPr>
      <w:spacing w:before="720"/>
      <w:jc w:val="center"/>
    </w:pPr>
    <w:rPr>
      <w:b/>
      <w:bCs/>
      <w:caps/>
      <w:color w:val="4F81BD"/>
      <w:spacing w:val="10"/>
      <w:sz w:val="52"/>
      <w:szCs w:val="52"/>
    </w:rPr>
  </w:style>
  <w:style w:type="paragraph" w:styleId="Undertitel">
    <w:name w:val="Subtitle"/>
    <w:basedOn w:val="Normal"/>
    <w:next w:val="Brdtekst"/>
    <w:qFormat/>
    <w:pPr>
      <w:spacing w:after="1000" w:line="100" w:lineRule="atLeast"/>
      <w:jc w:val="center"/>
    </w:pPr>
    <w:rPr>
      <w:i/>
      <w:iCs/>
      <w:caps/>
      <w:color w:val="595959"/>
      <w:spacing w:val="10"/>
      <w:sz w:val="24"/>
      <w:szCs w:val="24"/>
    </w:rPr>
  </w:style>
  <w:style w:type="paragraph" w:customStyle="1" w:styleId="Billedtekst2">
    <w:name w:val="Billedtekst2"/>
    <w:basedOn w:val="Normal"/>
    <w:rPr>
      <w:b/>
      <w:bCs/>
      <w:color w:val="365F91"/>
      <w:sz w:val="16"/>
      <w:szCs w:val="16"/>
    </w:rPr>
  </w:style>
  <w:style w:type="paragraph" w:customStyle="1" w:styleId="Quote1">
    <w:name w:val="Quote1"/>
    <w:basedOn w:val="Normal"/>
    <w:rPr>
      <w:i/>
      <w:iCs/>
    </w:rPr>
  </w:style>
  <w:style w:type="paragraph" w:customStyle="1" w:styleId="IntenseQuote1">
    <w:name w:val="Intense Quote1"/>
    <w:basedOn w:val="Normal"/>
    <w:pPr>
      <w:pBdr>
        <w:top w:val="single" w:sz="4" w:space="10" w:color="808080"/>
        <w:left w:val="single" w:sz="4" w:space="10" w:color="808080"/>
      </w:pBdr>
      <w:ind w:left="1296" w:right="1152"/>
      <w:jc w:val="both"/>
    </w:pPr>
    <w:rPr>
      <w:i/>
      <w:iCs/>
      <w:color w:val="4F81BD"/>
    </w:rPr>
  </w:style>
  <w:style w:type="paragraph" w:customStyle="1" w:styleId="Indholdsfortegnelseoverskrift">
    <w:name w:val="Indholdsfortegnelse overskrift"/>
    <w:basedOn w:val="Overskrift1"/>
    <w:pPr>
      <w:suppressLineNumbers/>
    </w:pPr>
    <w:rPr>
      <w:sz w:val="32"/>
      <w:szCs w:val="32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93DEF"/>
    <w:pPr>
      <w:suppressAutoHyphens w:val="0"/>
      <w:spacing w:after="200" w:line="276" w:lineRule="auto"/>
      <w:ind w:left="720"/>
      <w:contextualSpacing/>
      <w:jc w:val="both"/>
    </w:pPr>
    <w:rPr>
      <w:rFonts w:ascii="Calibri" w:eastAsia="MS Mincho" w:hAnsi="Calibri" w:cs="Times New Roman"/>
      <w:kern w:val="0"/>
      <w:lang w:val="en-US" w:eastAsia="en-US" w:bidi="en-US"/>
    </w:rPr>
  </w:style>
  <w:style w:type="paragraph" w:styleId="Listeafsnit">
    <w:name w:val="List Paragraph"/>
    <w:basedOn w:val="Normal"/>
    <w:uiPriority w:val="72"/>
    <w:qFormat/>
    <w:rsid w:val="003F46D9"/>
    <w:pPr>
      <w:ind w:left="1304"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EB5"/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35EB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pstilling-talellerbogst">
    <w:name w:val="List Number"/>
    <w:basedOn w:val="Normal"/>
    <w:uiPriority w:val="99"/>
    <w:unhideWhenUsed/>
    <w:rsid w:val="009B76F7"/>
    <w:pPr>
      <w:numPr>
        <w:numId w:val="43"/>
      </w:numPr>
      <w:tabs>
        <w:tab w:val="clear" w:pos="2345"/>
        <w:tab w:val="num" w:pos="360"/>
      </w:tabs>
      <w:ind w:left="360"/>
      <w:contextualSpacing/>
    </w:pPr>
    <w:rPr>
      <w:rFonts w:cs="Mangal"/>
    </w:rPr>
  </w:style>
  <w:style w:type="character" w:customStyle="1" w:styleId="BrdtekstTegn">
    <w:name w:val="Brødtekst Tegn"/>
    <w:basedOn w:val="Standardskrifttypeiafsnit"/>
    <w:link w:val="Brdtekst"/>
    <w:rsid w:val="00E16E6D"/>
    <w:rPr>
      <w:rFonts w:ascii="Arial" w:eastAsia="SimSun" w:hAnsi="Arial" w:cs="Lucida Sans"/>
      <w:kern w:val="1"/>
      <w:sz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0AB0"/>
    <w:pPr>
      <w:suppressAutoHyphens/>
    </w:pPr>
    <w:rPr>
      <w:rFonts w:ascii="Arial" w:eastAsia="SimSun" w:hAnsi="Arial" w:cs="Lucida Sans"/>
      <w:kern w:val="1"/>
      <w:sz w:val="22"/>
      <w:lang w:eastAsia="hi-IN" w:bidi="hi-IN"/>
    </w:rPr>
  </w:style>
  <w:style w:type="paragraph" w:styleId="Overskrift1">
    <w:name w:val="heading 1"/>
    <w:basedOn w:val="Normal"/>
    <w:next w:val="Brdtekst"/>
    <w:qFormat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hd w:val="clear" w:color="auto" w:fill="4F81BD"/>
      <w:outlineLvl w:val="0"/>
    </w:pPr>
    <w:rPr>
      <w:b/>
      <w:bCs/>
      <w:caps/>
      <w:color w:val="FFFFFF"/>
      <w:spacing w:val="15"/>
      <w:szCs w:val="22"/>
    </w:rPr>
  </w:style>
  <w:style w:type="paragraph" w:styleId="Overskrift2">
    <w:name w:val="heading 2"/>
    <w:basedOn w:val="Normal"/>
    <w:next w:val="Brdtekst"/>
    <w:qFormat/>
    <w:rsid w:val="006A4D81"/>
    <w:pPr>
      <w:numPr>
        <w:numId w:val="15"/>
      </w:numPr>
      <w:pBdr>
        <w:top w:val="single" w:sz="20" w:space="0" w:color="FFFFFF"/>
        <w:left w:val="single" w:sz="20" w:space="0" w:color="FFFFFF"/>
        <w:bottom w:val="single" w:sz="20" w:space="0" w:color="FFFFFF"/>
        <w:right w:val="single" w:sz="20" w:space="0" w:color="FFFFFF"/>
      </w:pBdr>
      <w:shd w:val="clear" w:color="auto" w:fill="DBE5F1"/>
      <w:spacing w:line="360" w:lineRule="auto"/>
      <w:outlineLvl w:val="1"/>
    </w:pPr>
    <w:rPr>
      <w:caps/>
      <w:color w:val="000000"/>
      <w:spacing w:val="15"/>
      <w:szCs w:val="22"/>
    </w:rPr>
  </w:style>
  <w:style w:type="paragraph" w:styleId="Overskrift3">
    <w:name w:val="heading 3"/>
    <w:basedOn w:val="Normal"/>
    <w:next w:val="Brdtekst"/>
    <w:qFormat/>
    <w:pPr>
      <w:numPr>
        <w:ilvl w:val="2"/>
        <w:numId w:val="1"/>
      </w:numPr>
      <w:pBdr>
        <w:top w:val="single" w:sz="6" w:space="2" w:color="808080"/>
        <w:left w:val="single" w:sz="6" w:space="2" w:color="808080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Overskrift4">
    <w:name w:val="heading 4"/>
    <w:basedOn w:val="Normal"/>
    <w:next w:val="Brdtekst"/>
    <w:qFormat/>
    <w:pPr>
      <w:numPr>
        <w:ilvl w:val="3"/>
        <w:numId w:val="1"/>
      </w:numPr>
      <w:pBdr>
        <w:top w:val="single" w:sz="8" w:space="2" w:color="808080"/>
        <w:left w:val="single" w:sz="8" w:space="2" w:color="808080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Overskrift5">
    <w:name w:val="heading 5"/>
    <w:basedOn w:val="Normal"/>
    <w:next w:val="Brdtekst"/>
    <w:qFormat/>
    <w:pPr>
      <w:numPr>
        <w:ilvl w:val="4"/>
        <w:numId w:val="1"/>
      </w:numPr>
      <w:pBdr>
        <w:bottom w:val="single" w:sz="6" w:space="1" w:color="808080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Overskrift6">
    <w:name w:val="heading 6"/>
    <w:basedOn w:val="Normal"/>
    <w:next w:val="Brdtekst"/>
    <w:qFormat/>
    <w:pPr>
      <w:numPr>
        <w:ilvl w:val="5"/>
        <w:numId w:val="1"/>
      </w:numPr>
      <w:pBdr>
        <w:bottom w:val="single" w:sz="8" w:space="1" w:color="808080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Overskrift7">
    <w:name w:val="heading 7"/>
    <w:basedOn w:val="Normal"/>
    <w:next w:val="Brdtekst"/>
    <w:qFormat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Overskrift8">
    <w:name w:val="heading 8"/>
    <w:basedOn w:val="Normal"/>
    <w:next w:val="Brdtekst"/>
    <w:qFormat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Brdtekst"/>
    <w:qFormat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Overskrift1Tegn">
    <w:name w:val="Overskrift 1 Tegn"/>
    <w:rPr>
      <w:b/>
      <w:bCs/>
      <w:caps/>
      <w:color w:val="FFFFFF"/>
      <w:spacing w:val="15"/>
    </w:rPr>
  </w:style>
  <w:style w:type="character" w:customStyle="1" w:styleId="TitelTegn">
    <w:name w:val="Titel Tegn"/>
    <w:rPr>
      <w:caps/>
      <w:color w:val="4F81BD"/>
      <w:spacing w:val="10"/>
      <w:kern w:val="1"/>
      <w:sz w:val="52"/>
      <w:szCs w:val="52"/>
    </w:rPr>
  </w:style>
  <w:style w:type="character" w:customStyle="1" w:styleId="Overskrift2Tegn">
    <w:name w:val="Overskrift 2 Tegn"/>
    <w:rPr>
      <w:caps/>
      <w:spacing w:val="15"/>
    </w:rPr>
  </w:style>
  <w:style w:type="character" w:customStyle="1" w:styleId="Overskrift3Tegn">
    <w:name w:val="Overskrift 3 Tegn"/>
    <w:rPr>
      <w:caps/>
      <w:color w:val="243F60"/>
      <w:spacing w:val="15"/>
    </w:rPr>
  </w:style>
  <w:style w:type="character" w:customStyle="1" w:styleId="Overskrift4Tegn">
    <w:name w:val="Overskrift 4 Tegn"/>
    <w:rPr>
      <w:caps/>
      <w:color w:val="365F91"/>
      <w:spacing w:val="10"/>
    </w:rPr>
  </w:style>
  <w:style w:type="character" w:customStyle="1" w:styleId="Overskrift5Tegn">
    <w:name w:val="Overskrift 5 Tegn"/>
    <w:rPr>
      <w:caps/>
      <w:color w:val="365F91"/>
      <w:spacing w:val="10"/>
    </w:rPr>
  </w:style>
  <w:style w:type="character" w:customStyle="1" w:styleId="Overskrift6Tegn">
    <w:name w:val="Overskrift 6 Tegn"/>
    <w:rPr>
      <w:caps/>
      <w:color w:val="365F91"/>
      <w:spacing w:val="10"/>
    </w:rPr>
  </w:style>
  <w:style w:type="character" w:customStyle="1" w:styleId="Overskrift7Tegn">
    <w:name w:val="Overskrift 7 Tegn"/>
    <w:rPr>
      <w:caps/>
      <w:color w:val="365F91"/>
      <w:spacing w:val="10"/>
    </w:rPr>
  </w:style>
  <w:style w:type="character" w:customStyle="1" w:styleId="Overskrift8Tegn">
    <w:name w:val="Overskrift 8 Tegn"/>
    <w:rPr>
      <w:caps/>
      <w:spacing w:val="10"/>
      <w:sz w:val="18"/>
      <w:szCs w:val="18"/>
    </w:rPr>
  </w:style>
  <w:style w:type="character" w:customStyle="1" w:styleId="Overskrift9Tegn">
    <w:name w:val="Overskrift 9 Tegn"/>
    <w:rPr>
      <w:i/>
      <w:caps/>
      <w:spacing w:val="10"/>
      <w:sz w:val="18"/>
      <w:szCs w:val="18"/>
    </w:rPr>
  </w:style>
  <w:style w:type="character" w:customStyle="1" w:styleId="UndertitelTegn">
    <w:name w:val="Undertitel Tegn"/>
    <w:rPr>
      <w:caps/>
      <w:color w:val="595959"/>
      <w:spacing w:val="10"/>
      <w:sz w:val="24"/>
      <w:szCs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  <w:caps/>
      <w:color w:val="243F60"/>
      <w:spacing w:val="5"/>
    </w:rPr>
  </w:style>
  <w:style w:type="character" w:customStyle="1" w:styleId="IngenafstandTegn">
    <w:name w:val="Ingen afstand Tegn"/>
    <w:rPr>
      <w:sz w:val="20"/>
      <w:szCs w:val="20"/>
    </w:rPr>
  </w:style>
  <w:style w:type="character" w:customStyle="1" w:styleId="CitatTegn">
    <w:name w:val="Citat Tegn"/>
    <w:rPr>
      <w:i/>
      <w:iCs/>
      <w:sz w:val="20"/>
      <w:szCs w:val="20"/>
    </w:rPr>
  </w:style>
  <w:style w:type="character" w:customStyle="1" w:styleId="StrktcitatTegn">
    <w:name w:val="Stærkt citat Tegn"/>
    <w:rPr>
      <w:i/>
      <w:iCs/>
      <w:color w:val="4F81BD"/>
      <w:sz w:val="20"/>
      <w:szCs w:val="20"/>
    </w:rPr>
  </w:style>
  <w:style w:type="character" w:customStyle="1" w:styleId="SubtleEmphasis1">
    <w:name w:val="Subtle Emphasis1"/>
    <w:rPr>
      <w:i/>
      <w:iCs/>
      <w:color w:val="243F60"/>
    </w:rPr>
  </w:style>
  <w:style w:type="character" w:customStyle="1" w:styleId="IntenseEmphasis1">
    <w:name w:val="Intense Emphasis1"/>
    <w:rPr>
      <w:b/>
      <w:bCs/>
      <w:caps/>
      <w:color w:val="243F60"/>
      <w:spacing w:val="10"/>
    </w:rPr>
  </w:style>
  <w:style w:type="character" w:customStyle="1" w:styleId="SubtleReference1">
    <w:name w:val="Subtle Reference1"/>
    <w:rPr>
      <w:b/>
      <w:bCs/>
      <w:color w:val="4F81BD"/>
    </w:rPr>
  </w:style>
  <w:style w:type="character" w:customStyle="1" w:styleId="IntenseReference1">
    <w:name w:val="Intense Reference1"/>
    <w:rPr>
      <w:b/>
      <w:bCs/>
      <w:i/>
      <w:iCs/>
      <w:caps/>
      <w:color w:val="4F81BD"/>
    </w:rPr>
  </w:style>
  <w:style w:type="character" w:customStyle="1" w:styleId="BookTitle1">
    <w:name w:val="Book Title1"/>
    <w:rPr>
      <w:b/>
      <w:bCs/>
      <w:i/>
      <w:iCs/>
      <w:spacing w:val="9"/>
    </w:rPr>
  </w:style>
  <w:style w:type="character" w:customStyle="1" w:styleId="ListLabel1">
    <w:name w:val="ListLabel 1"/>
    <w:rPr>
      <w:color w:val="00000A"/>
    </w:rPr>
  </w:style>
  <w:style w:type="paragraph" w:customStyle="1" w:styleId="Gittertabel3">
    <w:name w:val="Gittertabel 3"/>
    <w:basedOn w:val="Normal"/>
    <w:next w:val="Brdtekst"/>
    <w:qFormat/>
    <w:pPr>
      <w:keepNext/>
      <w:spacing w:before="240" w:after="120"/>
    </w:pPr>
    <w:rPr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customStyle="1" w:styleId="Liste">
    <w:name w:val="Liste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Spacing1">
    <w:name w:val="No Spacing1"/>
    <w:basedOn w:val="Normal"/>
    <w:pPr>
      <w:spacing w:line="100" w:lineRule="atLeast"/>
    </w:pPr>
  </w:style>
  <w:style w:type="paragraph" w:styleId="Titel">
    <w:name w:val="Title"/>
    <w:basedOn w:val="Normal"/>
    <w:next w:val="Undertitel"/>
    <w:qFormat/>
    <w:pPr>
      <w:spacing w:before="720"/>
      <w:jc w:val="center"/>
    </w:pPr>
    <w:rPr>
      <w:b/>
      <w:bCs/>
      <w:caps/>
      <w:color w:val="4F81BD"/>
      <w:spacing w:val="10"/>
      <w:sz w:val="52"/>
      <w:szCs w:val="52"/>
    </w:rPr>
  </w:style>
  <w:style w:type="paragraph" w:styleId="Undertitel">
    <w:name w:val="Subtitle"/>
    <w:basedOn w:val="Normal"/>
    <w:next w:val="Brdtekst"/>
    <w:qFormat/>
    <w:pPr>
      <w:spacing w:after="1000" w:line="100" w:lineRule="atLeast"/>
      <w:jc w:val="center"/>
    </w:pPr>
    <w:rPr>
      <w:i/>
      <w:iCs/>
      <w:caps/>
      <w:color w:val="595959"/>
      <w:spacing w:val="10"/>
      <w:sz w:val="24"/>
      <w:szCs w:val="24"/>
    </w:rPr>
  </w:style>
  <w:style w:type="paragraph" w:customStyle="1" w:styleId="Billedtekst2">
    <w:name w:val="Billedtekst2"/>
    <w:basedOn w:val="Normal"/>
    <w:rPr>
      <w:b/>
      <w:bCs/>
      <w:color w:val="365F91"/>
      <w:sz w:val="16"/>
      <w:szCs w:val="16"/>
    </w:rPr>
  </w:style>
  <w:style w:type="paragraph" w:customStyle="1" w:styleId="Quote1">
    <w:name w:val="Quote1"/>
    <w:basedOn w:val="Normal"/>
    <w:rPr>
      <w:i/>
      <w:iCs/>
    </w:rPr>
  </w:style>
  <w:style w:type="paragraph" w:customStyle="1" w:styleId="IntenseQuote1">
    <w:name w:val="Intense Quote1"/>
    <w:basedOn w:val="Normal"/>
    <w:pPr>
      <w:pBdr>
        <w:top w:val="single" w:sz="4" w:space="10" w:color="808080"/>
        <w:left w:val="single" w:sz="4" w:space="10" w:color="808080"/>
      </w:pBdr>
      <w:ind w:left="1296" w:right="1152"/>
      <w:jc w:val="both"/>
    </w:pPr>
    <w:rPr>
      <w:i/>
      <w:iCs/>
      <w:color w:val="4F81BD"/>
    </w:rPr>
  </w:style>
  <w:style w:type="paragraph" w:customStyle="1" w:styleId="Indholdsfortegnelseoverskrift">
    <w:name w:val="Indholdsfortegnelse overskrift"/>
    <w:basedOn w:val="Overskrift1"/>
    <w:pPr>
      <w:suppressLineNumbers/>
    </w:pPr>
    <w:rPr>
      <w:sz w:val="32"/>
      <w:szCs w:val="32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93DEF"/>
    <w:pPr>
      <w:suppressAutoHyphens w:val="0"/>
      <w:spacing w:after="200" w:line="276" w:lineRule="auto"/>
      <w:ind w:left="720"/>
      <w:contextualSpacing/>
      <w:jc w:val="both"/>
    </w:pPr>
    <w:rPr>
      <w:rFonts w:ascii="Calibri" w:eastAsia="MS Mincho" w:hAnsi="Calibri" w:cs="Times New Roman"/>
      <w:kern w:val="0"/>
      <w:lang w:val="en-US" w:eastAsia="en-US" w:bidi="en-US"/>
    </w:rPr>
  </w:style>
  <w:style w:type="paragraph" w:styleId="Listeafsnit">
    <w:name w:val="List Paragraph"/>
    <w:basedOn w:val="Normal"/>
    <w:uiPriority w:val="72"/>
    <w:qFormat/>
    <w:rsid w:val="003F46D9"/>
    <w:pPr>
      <w:ind w:left="1304"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EB5"/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35EB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pstilling-talellerbogst">
    <w:name w:val="List Number"/>
    <w:basedOn w:val="Normal"/>
    <w:uiPriority w:val="99"/>
    <w:unhideWhenUsed/>
    <w:rsid w:val="009B76F7"/>
    <w:pPr>
      <w:numPr>
        <w:numId w:val="43"/>
      </w:numPr>
      <w:tabs>
        <w:tab w:val="clear" w:pos="2345"/>
        <w:tab w:val="num" w:pos="360"/>
      </w:tabs>
      <w:ind w:left="360"/>
      <w:contextualSpacing/>
    </w:pPr>
    <w:rPr>
      <w:rFonts w:cs="Mangal"/>
    </w:rPr>
  </w:style>
  <w:style w:type="character" w:customStyle="1" w:styleId="BrdtekstTegn">
    <w:name w:val="Brødtekst Tegn"/>
    <w:basedOn w:val="Standardskrifttypeiafsnit"/>
    <w:link w:val="Brdtekst"/>
    <w:rsid w:val="00E16E6D"/>
    <w:rPr>
      <w:rFonts w:ascii="Arial" w:eastAsia="SimSun" w:hAnsi="Arial" w:cs="Lucida Sans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536B-83B6-40C0-BDD2-E22F400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2542</Words>
  <Characters>15510</Characters>
  <Application>Microsoft Office Word</Application>
  <DocSecurity>0</DocSecurity>
  <Lines>129</Lines>
  <Paragraphs>36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/>
      <vt:lpstr/>
      <vt:lpstr>    MENNESKEt i kunsten </vt:lpstr>
      <vt:lpstr>    Øjet som gengivelsesstrategi</vt:lpstr>
      <vt:lpstr>    RUM </vt:lpstr>
      <vt:lpstr>    kroppen i kunsten </vt:lpstr>
      <vt:lpstr>    Følelsen som gengivelsesstrategi</vt:lpstr>
      <vt:lpstr>    kroppen i kunsten </vt:lpstr>
      <vt:lpstr>    Kunstens påvirkning</vt:lpstr>
      <vt:lpstr>    kontraster</vt:lpstr>
      <vt:lpstr>    Motiv og gengivelsesstrategi</vt:lpstr>
      <vt:lpstr>    komposition og dynamik</vt:lpstr>
      <vt:lpstr>    Farven</vt:lpstr>
      <vt:lpstr>    komposition og stasis</vt:lpstr>
      <vt:lpstr>    Kunstens påvirkning</vt:lpstr>
      <vt:lpstr>    Motiv og gengivelsesstrategi</vt:lpstr>
      <vt:lpstr>    bevægelse og/eller ro</vt:lpstr>
      <vt:lpstr>    kontraster</vt:lpstr>
    </vt:vector>
  </TitlesOfParts>
  <Company>Statens IT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Yde</dc:creator>
  <cp:lastModifiedBy>Bonnie Bay Andersen</cp:lastModifiedBy>
  <cp:revision>6</cp:revision>
  <cp:lastPrinted>2017-06-06T08:47:00Z</cp:lastPrinted>
  <dcterms:created xsi:type="dcterms:W3CDTF">2019-03-21T11:35:00Z</dcterms:created>
  <dcterms:modified xsi:type="dcterms:W3CDTF">2019-03-21T11:58:00Z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ÅSG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